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F" w:rsidRPr="00FB2025" w:rsidRDefault="0063074F" w:rsidP="00FB2025">
      <w:pPr>
        <w:pStyle w:val="ListParagraph"/>
        <w:rPr>
          <w:rStyle w:val="BookTitle"/>
        </w:rPr>
      </w:pPr>
      <w:bookmarkStart w:id="0" w:name="_GoBack"/>
      <w:bookmarkEnd w:id="0"/>
    </w:p>
    <w:sectPr w:rsidR="0063074F" w:rsidRPr="00FB2025" w:rsidSect="00C26599">
      <w:headerReference w:type="even" r:id="rId7"/>
      <w:footerReference w:type="even" r:id="rId8"/>
      <w:footerReference w:type="default" r:id="rId9"/>
      <w:footnotePr>
        <w:pos w:val="beneathText"/>
      </w:footnotePr>
      <w:pgSz w:w="11906" w:h="16838" w:code="9"/>
      <w:pgMar w:top="2835" w:right="2608" w:bottom="3515" w:left="2608" w:header="0" w:footer="3119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57" w:rsidRDefault="00AD4857" w:rsidP="00FB2025">
      <w:r>
        <w:separator/>
      </w:r>
    </w:p>
    <w:p w:rsidR="00AD4857" w:rsidRDefault="00AD4857" w:rsidP="00FB2025"/>
    <w:p w:rsidR="00AD4857" w:rsidRDefault="00AD4857" w:rsidP="00FB2025"/>
  </w:endnote>
  <w:endnote w:type="continuationSeparator" w:id="0">
    <w:p w:rsidR="00AD4857" w:rsidRDefault="00AD4857" w:rsidP="00FB2025">
      <w:r>
        <w:continuationSeparator/>
      </w:r>
    </w:p>
    <w:p w:rsidR="00AD4857" w:rsidRDefault="00AD4857" w:rsidP="00FB2025"/>
    <w:p w:rsidR="00AD4857" w:rsidRDefault="00AD4857" w:rsidP="00FB2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A0" w:rsidRDefault="00FF08A0" w:rsidP="00FB202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FF08A0" w:rsidRDefault="00FF08A0" w:rsidP="00FB2025"/>
  <w:p w:rsidR="00FF08A0" w:rsidRDefault="00FF08A0" w:rsidP="00FB2025"/>
  <w:p w:rsidR="00FF08A0" w:rsidRDefault="00FF08A0" w:rsidP="00FB20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A0" w:rsidRPr="004E323A" w:rsidRDefault="00FF08A0" w:rsidP="00FB2025">
    <w:r>
      <w:fldChar w:fldCharType="begin"/>
    </w:r>
    <w:r>
      <w:instrText xml:space="preserve">PAGE  </w:instrText>
    </w:r>
    <w:r>
      <w:fldChar w:fldCharType="separate"/>
    </w:r>
    <w:r w:rsidR="007774EC">
      <w:rPr>
        <w:noProof/>
      </w:rPr>
      <w:t>19</w:t>
    </w:r>
    <w:r>
      <w:fldChar w:fldCharType="end"/>
    </w:r>
  </w:p>
  <w:p w:rsidR="00FF08A0" w:rsidRDefault="00FF08A0" w:rsidP="00FB2025"/>
  <w:p w:rsidR="00FF08A0" w:rsidRDefault="00FF08A0" w:rsidP="00FB2025"/>
  <w:p w:rsidR="00FF08A0" w:rsidRDefault="00FF08A0" w:rsidP="00FB2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57" w:rsidRDefault="00AD4857" w:rsidP="00FB2025"/>
    <w:p w:rsidR="00AD4857" w:rsidRDefault="00AD4857" w:rsidP="00FB2025"/>
    <w:p w:rsidR="00AD4857" w:rsidRDefault="00AD4857" w:rsidP="00FB2025"/>
  </w:footnote>
  <w:footnote w:type="continuationSeparator" w:id="0">
    <w:p w:rsidR="00AD4857" w:rsidRDefault="00AD4857" w:rsidP="00FB2025"/>
    <w:p w:rsidR="00AD4857" w:rsidRDefault="00AD4857" w:rsidP="00FB2025"/>
    <w:p w:rsidR="00AD4857" w:rsidRDefault="00AD4857" w:rsidP="00FB2025"/>
  </w:footnote>
  <w:footnote w:type="continuationNotice" w:id="1">
    <w:p w:rsidR="00AD4857" w:rsidRDefault="00AD4857" w:rsidP="00FB2025"/>
    <w:p w:rsidR="00AD4857" w:rsidRDefault="00AD4857" w:rsidP="00FB2025"/>
    <w:p w:rsidR="00AD4857" w:rsidRDefault="00AD4857" w:rsidP="00FB20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A0" w:rsidRDefault="00FF08A0" w:rsidP="00FB202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50</w:t>
    </w:r>
    <w:r>
      <w:fldChar w:fldCharType="end"/>
    </w:r>
  </w:p>
  <w:p w:rsidR="00FF08A0" w:rsidRDefault="00FF08A0" w:rsidP="00FB2025"/>
  <w:p w:rsidR="00FF08A0" w:rsidRDefault="00FF08A0" w:rsidP="00FB2025"/>
  <w:p w:rsidR="00FF08A0" w:rsidRDefault="00FF08A0" w:rsidP="00FB2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8Num17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3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/>
      </w:rPr>
    </w:lvl>
  </w:abstractNum>
  <w:abstractNum w:abstractNumId="4" w15:restartNumberingAfterBreak="0">
    <w:nsid w:val="0000000A"/>
    <w:multiLevelType w:val="multilevel"/>
    <w:tmpl w:val="0000000A"/>
    <w:name w:val="WW8Num2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name w:val="WW8Num2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Unicode MS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Unicode MS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1CB5020A"/>
    <w:multiLevelType w:val="hybridMultilevel"/>
    <w:tmpl w:val="20804A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09CE"/>
    <w:multiLevelType w:val="hybridMultilevel"/>
    <w:tmpl w:val="F01A9996"/>
    <w:lvl w:ilvl="0" w:tplc="BC4AE3D6">
      <w:start w:val="1"/>
      <w:numFmt w:val="bullet"/>
      <w:pStyle w:val="puntielenco"/>
      <w:lvlText w:val="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F311E0"/>
    <w:multiLevelType w:val="hybridMultilevel"/>
    <w:tmpl w:val="3DDA59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F0565"/>
    <w:multiLevelType w:val="hybridMultilevel"/>
    <w:tmpl w:val="1000479A"/>
    <w:lvl w:ilvl="0" w:tplc="040A6B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E8133F"/>
    <w:multiLevelType w:val="hybridMultilevel"/>
    <w:tmpl w:val="B42EC7F8"/>
    <w:lvl w:ilvl="0" w:tplc="932C9A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07323B"/>
    <w:multiLevelType w:val="hybridMultilevel"/>
    <w:tmpl w:val="557286BC"/>
    <w:lvl w:ilvl="0" w:tplc="0F184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B5B65"/>
    <w:multiLevelType w:val="hybridMultilevel"/>
    <w:tmpl w:val="F3300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70311"/>
    <w:multiLevelType w:val="hybridMultilevel"/>
    <w:tmpl w:val="BFEA189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8"/>
  </w:num>
  <w:num w:numId="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4"/>
  <w:noPunctuationKerning/>
  <w:characterSpacingControl w:val="doNotCompress"/>
  <w:hdrShapeDefaults>
    <o:shapedefaults v:ext="edit" spidmax="2049" fill="f" fillcolor="white" strokecolor="red">
      <v:fill color="white" on="f"/>
      <v:stroke color="red"/>
    </o:shapedefaults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97"/>
    <w:rsid w:val="0000636E"/>
    <w:rsid w:val="00026C04"/>
    <w:rsid w:val="00027B4A"/>
    <w:rsid w:val="00032146"/>
    <w:rsid w:val="00037CDB"/>
    <w:rsid w:val="00062AB2"/>
    <w:rsid w:val="000746D3"/>
    <w:rsid w:val="00082E9F"/>
    <w:rsid w:val="00084023"/>
    <w:rsid w:val="000856CA"/>
    <w:rsid w:val="00086826"/>
    <w:rsid w:val="00094818"/>
    <w:rsid w:val="000956A0"/>
    <w:rsid w:val="000A12B0"/>
    <w:rsid w:val="000A664C"/>
    <w:rsid w:val="000A6729"/>
    <w:rsid w:val="000B11C1"/>
    <w:rsid w:val="000B3C94"/>
    <w:rsid w:val="000B474B"/>
    <w:rsid w:val="000B6DC0"/>
    <w:rsid w:val="000B72AB"/>
    <w:rsid w:val="000C28E4"/>
    <w:rsid w:val="000D44EA"/>
    <w:rsid w:val="000D64D8"/>
    <w:rsid w:val="000D658C"/>
    <w:rsid w:val="000F497F"/>
    <w:rsid w:val="000F78B8"/>
    <w:rsid w:val="001003A5"/>
    <w:rsid w:val="00107FE2"/>
    <w:rsid w:val="00111153"/>
    <w:rsid w:val="00113ABB"/>
    <w:rsid w:val="001444AC"/>
    <w:rsid w:val="00156637"/>
    <w:rsid w:val="00157DE9"/>
    <w:rsid w:val="0016633E"/>
    <w:rsid w:val="00167D37"/>
    <w:rsid w:val="0017150C"/>
    <w:rsid w:val="00172C17"/>
    <w:rsid w:val="0017466A"/>
    <w:rsid w:val="00177096"/>
    <w:rsid w:val="001822B5"/>
    <w:rsid w:val="00195914"/>
    <w:rsid w:val="001968BC"/>
    <w:rsid w:val="001A1A35"/>
    <w:rsid w:val="001A7CEF"/>
    <w:rsid w:val="001B3368"/>
    <w:rsid w:val="001B33C0"/>
    <w:rsid w:val="001B4BC5"/>
    <w:rsid w:val="001B4C0E"/>
    <w:rsid w:val="001B5547"/>
    <w:rsid w:val="001B70B8"/>
    <w:rsid w:val="001B7209"/>
    <w:rsid w:val="001B7812"/>
    <w:rsid w:val="001B79AB"/>
    <w:rsid w:val="001C17E3"/>
    <w:rsid w:val="001C72FA"/>
    <w:rsid w:val="001D03D8"/>
    <w:rsid w:val="001E3B75"/>
    <w:rsid w:val="001F209E"/>
    <w:rsid w:val="00201796"/>
    <w:rsid w:val="00204AEA"/>
    <w:rsid w:val="00206963"/>
    <w:rsid w:val="002075E1"/>
    <w:rsid w:val="00211D60"/>
    <w:rsid w:val="00227AA5"/>
    <w:rsid w:val="00230221"/>
    <w:rsid w:val="002310CF"/>
    <w:rsid w:val="002314B0"/>
    <w:rsid w:val="00233400"/>
    <w:rsid w:val="002362D7"/>
    <w:rsid w:val="00241910"/>
    <w:rsid w:val="00246933"/>
    <w:rsid w:val="00250E99"/>
    <w:rsid w:val="002741BF"/>
    <w:rsid w:val="0027540C"/>
    <w:rsid w:val="0027593A"/>
    <w:rsid w:val="00277A03"/>
    <w:rsid w:val="0028619A"/>
    <w:rsid w:val="002A1E5E"/>
    <w:rsid w:val="002B3583"/>
    <w:rsid w:val="002B3FA5"/>
    <w:rsid w:val="002B6CC0"/>
    <w:rsid w:val="002B75FC"/>
    <w:rsid w:val="002C7959"/>
    <w:rsid w:val="002D5B1E"/>
    <w:rsid w:val="002E0C0D"/>
    <w:rsid w:val="002E3388"/>
    <w:rsid w:val="003260BD"/>
    <w:rsid w:val="0033384C"/>
    <w:rsid w:val="00344FCE"/>
    <w:rsid w:val="0034563E"/>
    <w:rsid w:val="003464AC"/>
    <w:rsid w:val="00346BED"/>
    <w:rsid w:val="00353C89"/>
    <w:rsid w:val="00354BCE"/>
    <w:rsid w:val="00362B44"/>
    <w:rsid w:val="00364D6C"/>
    <w:rsid w:val="0037638A"/>
    <w:rsid w:val="003809F4"/>
    <w:rsid w:val="00381EA8"/>
    <w:rsid w:val="0038492F"/>
    <w:rsid w:val="00386871"/>
    <w:rsid w:val="00387954"/>
    <w:rsid w:val="00391478"/>
    <w:rsid w:val="003930B1"/>
    <w:rsid w:val="0039315B"/>
    <w:rsid w:val="00393426"/>
    <w:rsid w:val="00393C09"/>
    <w:rsid w:val="003B6113"/>
    <w:rsid w:val="003B66E8"/>
    <w:rsid w:val="003C0290"/>
    <w:rsid w:val="003C2407"/>
    <w:rsid w:val="003D3A94"/>
    <w:rsid w:val="003E06CD"/>
    <w:rsid w:val="003E20C2"/>
    <w:rsid w:val="003E27DD"/>
    <w:rsid w:val="003E385D"/>
    <w:rsid w:val="003E6A97"/>
    <w:rsid w:val="003F66A5"/>
    <w:rsid w:val="003F6996"/>
    <w:rsid w:val="0041307B"/>
    <w:rsid w:val="00420F83"/>
    <w:rsid w:val="004301E3"/>
    <w:rsid w:val="00434893"/>
    <w:rsid w:val="00436647"/>
    <w:rsid w:val="00436F48"/>
    <w:rsid w:val="00451329"/>
    <w:rsid w:val="00453B1B"/>
    <w:rsid w:val="00456063"/>
    <w:rsid w:val="00463458"/>
    <w:rsid w:val="00467CE5"/>
    <w:rsid w:val="004866CC"/>
    <w:rsid w:val="00490372"/>
    <w:rsid w:val="004A0B80"/>
    <w:rsid w:val="004A5CCE"/>
    <w:rsid w:val="004B4C4F"/>
    <w:rsid w:val="004C2E35"/>
    <w:rsid w:val="004C2E80"/>
    <w:rsid w:val="004C67C2"/>
    <w:rsid w:val="004D0491"/>
    <w:rsid w:val="004D07A2"/>
    <w:rsid w:val="004D6CC0"/>
    <w:rsid w:val="004E120B"/>
    <w:rsid w:val="004E323A"/>
    <w:rsid w:val="0050555D"/>
    <w:rsid w:val="00513882"/>
    <w:rsid w:val="00513890"/>
    <w:rsid w:val="0051421C"/>
    <w:rsid w:val="0052101E"/>
    <w:rsid w:val="00525A21"/>
    <w:rsid w:val="005264B2"/>
    <w:rsid w:val="00543241"/>
    <w:rsid w:val="00553D47"/>
    <w:rsid w:val="0055532C"/>
    <w:rsid w:val="00567EF2"/>
    <w:rsid w:val="00574831"/>
    <w:rsid w:val="0057486B"/>
    <w:rsid w:val="0058562E"/>
    <w:rsid w:val="0059582E"/>
    <w:rsid w:val="00596025"/>
    <w:rsid w:val="00596063"/>
    <w:rsid w:val="00596ABB"/>
    <w:rsid w:val="005A2BB1"/>
    <w:rsid w:val="005B1355"/>
    <w:rsid w:val="005B2195"/>
    <w:rsid w:val="005B6658"/>
    <w:rsid w:val="005C570B"/>
    <w:rsid w:val="005C5981"/>
    <w:rsid w:val="005F51AC"/>
    <w:rsid w:val="00600FF2"/>
    <w:rsid w:val="00605A62"/>
    <w:rsid w:val="006164B4"/>
    <w:rsid w:val="0063074F"/>
    <w:rsid w:val="006331D4"/>
    <w:rsid w:val="00636868"/>
    <w:rsid w:val="00636EE5"/>
    <w:rsid w:val="006442AF"/>
    <w:rsid w:val="00645583"/>
    <w:rsid w:val="0064607D"/>
    <w:rsid w:val="006469E7"/>
    <w:rsid w:val="00655BEA"/>
    <w:rsid w:val="00656717"/>
    <w:rsid w:val="00663822"/>
    <w:rsid w:val="00672541"/>
    <w:rsid w:val="006752C9"/>
    <w:rsid w:val="006867A9"/>
    <w:rsid w:val="00690710"/>
    <w:rsid w:val="006A6F56"/>
    <w:rsid w:val="006B2BB3"/>
    <w:rsid w:val="006B36F6"/>
    <w:rsid w:val="006C723C"/>
    <w:rsid w:val="006D4134"/>
    <w:rsid w:val="006E73C1"/>
    <w:rsid w:val="0070322C"/>
    <w:rsid w:val="00705F46"/>
    <w:rsid w:val="0071052A"/>
    <w:rsid w:val="00725569"/>
    <w:rsid w:val="00732BEB"/>
    <w:rsid w:val="007358D6"/>
    <w:rsid w:val="00742C9E"/>
    <w:rsid w:val="00743548"/>
    <w:rsid w:val="007500BE"/>
    <w:rsid w:val="00755F0E"/>
    <w:rsid w:val="007774EC"/>
    <w:rsid w:val="00786942"/>
    <w:rsid w:val="00794588"/>
    <w:rsid w:val="007A73EE"/>
    <w:rsid w:val="007C1117"/>
    <w:rsid w:val="007D068A"/>
    <w:rsid w:val="007D4923"/>
    <w:rsid w:val="007D5DE0"/>
    <w:rsid w:val="007F0850"/>
    <w:rsid w:val="007F10AF"/>
    <w:rsid w:val="007F3B38"/>
    <w:rsid w:val="00801CE7"/>
    <w:rsid w:val="00803C5E"/>
    <w:rsid w:val="0080422E"/>
    <w:rsid w:val="00816657"/>
    <w:rsid w:val="00821AB4"/>
    <w:rsid w:val="00834C82"/>
    <w:rsid w:val="00841019"/>
    <w:rsid w:val="008411D8"/>
    <w:rsid w:val="00841675"/>
    <w:rsid w:val="00842809"/>
    <w:rsid w:val="0085403C"/>
    <w:rsid w:val="00856127"/>
    <w:rsid w:val="00861C80"/>
    <w:rsid w:val="008805B8"/>
    <w:rsid w:val="008816C4"/>
    <w:rsid w:val="00883166"/>
    <w:rsid w:val="00890E95"/>
    <w:rsid w:val="00893A61"/>
    <w:rsid w:val="00897D6A"/>
    <w:rsid w:val="008A2099"/>
    <w:rsid w:val="008A7B9A"/>
    <w:rsid w:val="008A7CD8"/>
    <w:rsid w:val="008B758B"/>
    <w:rsid w:val="008C1B0C"/>
    <w:rsid w:val="008C38B8"/>
    <w:rsid w:val="008D2823"/>
    <w:rsid w:val="008D79DF"/>
    <w:rsid w:val="008E2DC4"/>
    <w:rsid w:val="008E3548"/>
    <w:rsid w:val="008E7E38"/>
    <w:rsid w:val="00913E19"/>
    <w:rsid w:val="009276A7"/>
    <w:rsid w:val="00927AE8"/>
    <w:rsid w:val="009303DA"/>
    <w:rsid w:val="009503E1"/>
    <w:rsid w:val="00955C2A"/>
    <w:rsid w:val="00973197"/>
    <w:rsid w:val="009840A3"/>
    <w:rsid w:val="0098656F"/>
    <w:rsid w:val="00991ED3"/>
    <w:rsid w:val="00995740"/>
    <w:rsid w:val="009A7AF7"/>
    <w:rsid w:val="009B49A5"/>
    <w:rsid w:val="009C1D48"/>
    <w:rsid w:val="009C5DBA"/>
    <w:rsid w:val="009D5D29"/>
    <w:rsid w:val="009F50F3"/>
    <w:rsid w:val="00A00712"/>
    <w:rsid w:val="00A21E81"/>
    <w:rsid w:val="00A26A34"/>
    <w:rsid w:val="00A343E5"/>
    <w:rsid w:val="00A44E76"/>
    <w:rsid w:val="00A479F1"/>
    <w:rsid w:val="00A5077F"/>
    <w:rsid w:val="00A63A07"/>
    <w:rsid w:val="00A72D74"/>
    <w:rsid w:val="00A736D3"/>
    <w:rsid w:val="00A750E8"/>
    <w:rsid w:val="00A80294"/>
    <w:rsid w:val="00A9324F"/>
    <w:rsid w:val="00A950E8"/>
    <w:rsid w:val="00AB199A"/>
    <w:rsid w:val="00AC3E84"/>
    <w:rsid w:val="00AC45ED"/>
    <w:rsid w:val="00AC4DFB"/>
    <w:rsid w:val="00AC565F"/>
    <w:rsid w:val="00AC70BE"/>
    <w:rsid w:val="00AD02F6"/>
    <w:rsid w:val="00AD44DF"/>
    <w:rsid w:val="00AD4857"/>
    <w:rsid w:val="00AD4C83"/>
    <w:rsid w:val="00AD4EE2"/>
    <w:rsid w:val="00AE018C"/>
    <w:rsid w:val="00AE2552"/>
    <w:rsid w:val="00AE48A8"/>
    <w:rsid w:val="00AF0EBD"/>
    <w:rsid w:val="00B00DCD"/>
    <w:rsid w:val="00B11138"/>
    <w:rsid w:val="00B17575"/>
    <w:rsid w:val="00B2184A"/>
    <w:rsid w:val="00B2277F"/>
    <w:rsid w:val="00B23DA3"/>
    <w:rsid w:val="00B26D66"/>
    <w:rsid w:val="00B42EC1"/>
    <w:rsid w:val="00B52BF4"/>
    <w:rsid w:val="00B52CEC"/>
    <w:rsid w:val="00B573FB"/>
    <w:rsid w:val="00B57A21"/>
    <w:rsid w:val="00B658F9"/>
    <w:rsid w:val="00B65CB5"/>
    <w:rsid w:val="00B7058D"/>
    <w:rsid w:val="00B710B3"/>
    <w:rsid w:val="00B75210"/>
    <w:rsid w:val="00B7643D"/>
    <w:rsid w:val="00B84D2E"/>
    <w:rsid w:val="00B84DA4"/>
    <w:rsid w:val="00B84DC9"/>
    <w:rsid w:val="00B90286"/>
    <w:rsid w:val="00B91534"/>
    <w:rsid w:val="00B94F85"/>
    <w:rsid w:val="00BA3AC5"/>
    <w:rsid w:val="00BA3ADB"/>
    <w:rsid w:val="00BA3ADF"/>
    <w:rsid w:val="00BA68E3"/>
    <w:rsid w:val="00BB6D8B"/>
    <w:rsid w:val="00BC7BFC"/>
    <w:rsid w:val="00BD2FBA"/>
    <w:rsid w:val="00BD4572"/>
    <w:rsid w:val="00BE0701"/>
    <w:rsid w:val="00BE5617"/>
    <w:rsid w:val="00BF01E7"/>
    <w:rsid w:val="00C02E74"/>
    <w:rsid w:val="00C03E91"/>
    <w:rsid w:val="00C22905"/>
    <w:rsid w:val="00C26599"/>
    <w:rsid w:val="00C26F20"/>
    <w:rsid w:val="00C36AEA"/>
    <w:rsid w:val="00C4440B"/>
    <w:rsid w:val="00C63EB0"/>
    <w:rsid w:val="00C65694"/>
    <w:rsid w:val="00C76307"/>
    <w:rsid w:val="00C80B43"/>
    <w:rsid w:val="00C84C7C"/>
    <w:rsid w:val="00C85103"/>
    <w:rsid w:val="00C92B08"/>
    <w:rsid w:val="00C9573E"/>
    <w:rsid w:val="00CB0D7F"/>
    <w:rsid w:val="00CB232B"/>
    <w:rsid w:val="00CC4A93"/>
    <w:rsid w:val="00CC61BA"/>
    <w:rsid w:val="00CC6201"/>
    <w:rsid w:val="00CD36D1"/>
    <w:rsid w:val="00CD41F4"/>
    <w:rsid w:val="00CE1D29"/>
    <w:rsid w:val="00CE6A5F"/>
    <w:rsid w:val="00CF0E5C"/>
    <w:rsid w:val="00CF55B1"/>
    <w:rsid w:val="00D03CF6"/>
    <w:rsid w:val="00D06639"/>
    <w:rsid w:val="00D1478C"/>
    <w:rsid w:val="00D30C01"/>
    <w:rsid w:val="00D33CA5"/>
    <w:rsid w:val="00D35162"/>
    <w:rsid w:val="00D41DB0"/>
    <w:rsid w:val="00D4638F"/>
    <w:rsid w:val="00D55783"/>
    <w:rsid w:val="00D561B9"/>
    <w:rsid w:val="00D56450"/>
    <w:rsid w:val="00D67485"/>
    <w:rsid w:val="00D73642"/>
    <w:rsid w:val="00D75097"/>
    <w:rsid w:val="00D84339"/>
    <w:rsid w:val="00D933CD"/>
    <w:rsid w:val="00D9424E"/>
    <w:rsid w:val="00DA44B2"/>
    <w:rsid w:val="00DB1871"/>
    <w:rsid w:val="00DB6222"/>
    <w:rsid w:val="00DC767E"/>
    <w:rsid w:val="00DD3F8D"/>
    <w:rsid w:val="00DD5BD5"/>
    <w:rsid w:val="00DE0104"/>
    <w:rsid w:val="00DE214F"/>
    <w:rsid w:val="00DE6523"/>
    <w:rsid w:val="00DF1A9D"/>
    <w:rsid w:val="00DF71C2"/>
    <w:rsid w:val="00E161DD"/>
    <w:rsid w:val="00E2107D"/>
    <w:rsid w:val="00E2385E"/>
    <w:rsid w:val="00E249B9"/>
    <w:rsid w:val="00E26601"/>
    <w:rsid w:val="00E338F4"/>
    <w:rsid w:val="00E370B5"/>
    <w:rsid w:val="00E42AAB"/>
    <w:rsid w:val="00E51963"/>
    <w:rsid w:val="00E54606"/>
    <w:rsid w:val="00E55312"/>
    <w:rsid w:val="00E559D1"/>
    <w:rsid w:val="00E5743C"/>
    <w:rsid w:val="00E60C01"/>
    <w:rsid w:val="00E640E2"/>
    <w:rsid w:val="00E72D34"/>
    <w:rsid w:val="00E80003"/>
    <w:rsid w:val="00E81C5E"/>
    <w:rsid w:val="00E94379"/>
    <w:rsid w:val="00EA241E"/>
    <w:rsid w:val="00EB2824"/>
    <w:rsid w:val="00EB5F0D"/>
    <w:rsid w:val="00EC3A2D"/>
    <w:rsid w:val="00EC67BA"/>
    <w:rsid w:val="00ED16CB"/>
    <w:rsid w:val="00ED5704"/>
    <w:rsid w:val="00ED626C"/>
    <w:rsid w:val="00ED6628"/>
    <w:rsid w:val="00ED6FA1"/>
    <w:rsid w:val="00EE2EC0"/>
    <w:rsid w:val="00EF77BF"/>
    <w:rsid w:val="00F0041C"/>
    <w:rsid w:val="00F009B5"/>
    <w:rsid w:val="00F23A53"/>
    <w:rsid w:val="00F30C78"/>
    <w:rsid w:val="00F5396A"/>
    <w:rsid w:val="00F53AEC"/>
    <w:rsid w:val="00F549C9"/>
    <w:rsid w:val="00F6161E"/>
    <w:rsid w:val="00F76E7B"/>
    <w:rsid w:val="00F842BA"/>
    <w:rsid w:val="00F87F9C"/>
    <w:rsid w:val="00FA291E"/>
    <w:rsid w:val="00FB2025"/>
    <w:rsid w:val="00FB2E3C"/>
    <w:rsid w:val="00FB712F"/>
    <w:rsid w:val="00FC5D5D"/>
    <w:rsid w:val="00FC6DF3"/>
    <w:rsid w:val="00FC77CF"/>
    <w:rsid w:val="00FD7308"/>
    <w:rsid w:val="00FE7B53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e no"/>
    <w:semiHidden/>
    <w:rsid w:val="00973197"/>
    <w:pPr>
      <w:spacing w:line="260" w:lineRule="exact"/>
      <w:ind w:left="284"/>
      <w:jc w:val="both"/>
    </w:pPr>
    <w:rPr>
      <w:sz w:val="22"/>
      <w:lang w:val="it-IT" w:eastAsia="it-IT"/>
    </w:rPr>
  </w:style>
  <w:style w:type="paragraph" w:styleId="Heading1">
    <w:name w:val="heading 1"/>
    <w:aliases w:val="no no"/>
    <w:basedOn w:val="Autori"/>
    <w:next w:val="Normal"/>
    <w:semiHidden/>
    <w:rsid w:val="00FB2025"/>
    <w:pPr>
      <w:outlineLvl w:val="0"/>
    </w:pPr>
    <w:rPr>
      <w:lang w:val="en-US"/>
    </w:rPr>
  </w:style>
  <w:style w:type="paragraph" w:styleId="Heading2">
    <w:name w:val="heading 2"/>
    <w:aliases w:val="Paragrafo"/>
    <w:basedOn w:val="Normal"/>
    <w:next w:val="Normal"/>
    <w:semiHidden/>
    <w:qFormat/>
    <w:rsid w:val="000B3C94"/>
    <w:pPr>
      <w:spacing w:line="240" w:lineRule="auto"/>
      <w:outlineLvl w:val="1"/>
    </w:pPr>
    <w:rPr>
      <w:b/>
      <w:bCs/>
      <w:sz w:val="24"/>
    </w:rPr>
  </w:style>
  <w:style w:type="paragraph" w:styleId="Heading3">
    <w:name w:val="heading 3"/>
    <w:aliases w:val="no"/>
    <w:basedOn w:val="abstracttitolo"/>
    <w:next w:val="Normal"/>
    <w:semiHidden/>
    <w:rsid w:val="00FB2025"/>
    <w:pPr>
      <w:outlineLvl w:val="2"/>
    </w:pPr>
    <w:rPr>
      <w:lang w:val="en-US"/>
    </w:rPr>
  </w:style>
  <w:style w:type="paragraph" w:styleId="Heading4">
    <w:name w:val="heading 4"/>
    <w:aliases w:val="No"/>
    <w:basedOn w:val="Normal"/>
    <w:next w:val="Normal"/>
    <w:semiHidden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aliases w:val="Titolo 5 no"/>
    <w:basedOn w:val="Normal"/>
    <w:next w:val="Normal"/>
    <w:semiHidden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bidi="he-IL"/>
    </w:rPr>
  </w:style>
  <w:style w:type="paragraph" w:styleId="Heading6">
    <w:name w:val="heading 6"/>
    <w:aliases w:val="Titolo 6 no"/>
    <w:basedOn w:val="Normal"/>
    <w:next w:val="Normal"/>
    <w:semiHidden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Cs w:val="22"/>
      <w:lang w:bidi="he-IL"/>
    </w:rPr>
  </w:style>
  <w:style w:type="paragraph" w:styleId="Heading7">
    <w:name w:val="heading 7"/>
    <w:aliases w:val="Titolo 7 no"/>
    <w:basedOn w:val="Normal"/>
    <w:next w:val="Normal"/>
    <w:semiHidden/>
    <w:qFormat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bidi="he-IL"/>
    </w:rPr>
  </w:style>
  <w:style w:type="paragraph" w:styleId="Heading8">
    <w:name w:val="heading 8"/>
    <w:aliases w:val="Titolo 8 no"/>
    <w:basedOn w:val="Normal"/>
    <w:next w:val="Normal"/>
    <w:semiHidden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bidi="he-IL"/>
    </w:rPr>
  </w:style>
  <w:style w:type="paragraph" w:styleId="Heading9">
    <w:name w:val="heading 9"/>
    <w:aliases w:val="Titolo 9 no"/>
    <w:basedOn w:val="Normal"/>
    <w:next w:val="Normal"/>
    <w:semiHidden/>
    <w:qFormat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ri">
    <w:name w:val="Autori"/>
    <w:basedOn w:val="Normal"/>
    <w:next w:val="Afferenza"/>
    <w:rsid w:val="00CE6A5F"/>
    <w:pPr>
      <w:spacing w:line="240" w:lineRule="auto"/>
    </w:pPr>
    <w:rPr>
      <w:sz w:val="24"/>
      <w:lang w:bidi="he-IL"/>
    </w:rPr>
  </w:style>
  <w:style w:type="paragraph" w:customStyle="1" w:styleId="Afferenza">
    <w:name w:val="Afferenza"/>
    <w:basedOn w:val="Normal"/>
    <w:pPr>
      <w:spacing w:line="240" w:lineRule="exact"/>
    </w:pPr>
    <w:rPr>
      <w:lang w:bidi="he-IL"/>
    </w:rPr>
  </w:style>
  <w:style w:type="paragraph" w:customStyle="1" w:styleId="abstracttitolo">
    <w:name w:val="abstract titolo"/>
    <w:next w:val="testo"/>
    <w:rPr>
      <w:b/>
      <w:sz w:val="24"/>
      <w:lang w:val="it-IT" w:eastAsia="it-IT"/>
    </w:rPr>
  </w:style>
  <w:style w:type="paragraph" w:customStyle="1" w:styleId="testo">
    <w:name w:val="testo"/>
    <w:pPr>
      <w:spacing w:line="260" w:lineRule="exact"/>
      <w:ind w:firstLine="284"/>
      <w:jc w:val="both"/>
    </w:pPr>
    <w:rPr>
      <w:sz w:val="22"/>
      <w:lang w:val="it-IT" w:eastAsia="it-IT"/>
    </w:rPr>
  </w:style>
  <w:style w:type="paragraph" w:customStyle="1" w:styleId="elencopuntato">
    <w:name w:val="elenco puntato"/>
    <w:next w:val="PlainText"/>
    <w:pPr>
      <w:spacing w:line="260" w:lineRule="exact"/>
      <w:ind w:left="284"/>
      <w:jc w:val="both"/>
    </w:pPr>
    <w:rPr>
      <w:sz w:val="22"/>
      <w:lang w:val="it-IT" w:eastAsia="it-IT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NoSpacing">
    <w:name w:val="No Spacing"/>
    <w:aliases w:val="Nessuna spaziatura no"/>
    <w:uiPriority w:val="1"/>
    <w:semiHidden/>
    <w:rsid w:val="00FB2025"/>
    <w:pPr>
      <w:ind w:left="284"/>
      <w:jc w:val="both"/>
    </w:pPr>
    <w:rPr>
      <w:sz w:val="22"/>
      <w:lang w:val="it-IT" w:eastAsia="it-IT"/>
    </w:rPr>
  </w:style>
  <w:style w:type="paragraph" w:customStyle="1" w:styleId="Stiletabelleefigure">
    <w:name w:val="Stile tabelle e figure"/>
    <w:rPr>
      <w:i/>
      <w:sz w:val="18"/>
      <w:lang w:val="it-IT" w:eastAsia="it-IT"/>
    </w:rPr>
  </w:style>
  <w:style w:type="paragraph" w:styleId="Quote">
    <w:name w:val="Quote"/>
    <w:aliases w:val="Citazione no"/>
    <w:basedOn w:val="Normal"/>
    <w:next w:val="Normal"/>
    <w:link w:val="QuoteChar"/>
    <w:uiPriority w:val="29"/>
    <w:semiHidden/>
    <w:qFormat/>
    <w:rsid w:val="00FB2025"/>
    <w:rPr>
      <w:i/>
      <w:iCs/>
      <w:color w:val="000000"/>
    </w:rPr>
  </w:style>
  <w:style w:type="character" w:customStyle="1" w:styleId="QuoteChar">
    <w:name w:val="Quote Char"/>
    <w:aliases w:val="Citazione no Char"/>
    <w:link w:val="Quote"/>
    <w:uiPriority w:val="29"/>
    <w:semiHidden/>
    <w:rsid w:val="00973197"/>
    <w:rPr>
      <w:i/>
      <w:iCs/>
      <w:color w:val="000000"/>
      <w:sz w:val="22"/>
    </w:rPr>
  </w:style>
  <w:style w:type="paragraph" w:customStyle="1" w:styleId="note">
    <w:name w:val="note"/>
    <w:basedOn w:val="Heading3"/>
    <w:rsid w:val="00C76307"/>
    <w:pPr>
      <w:spacing w:line="220" w:lineRule="exact"/>
      <w:ind w:firstLine="284"/>
      <w:jc w:val="both"/>
    </w:pPr>
    <w:rPr>
      <w:b w:val="0"/>
      <w:sz w:val="18"/>
    </w:rPr>
  </w:style>
  <w:style w:type="paragraph" w:customStyle="1" w:styleId="Stilesotto-sottoparagrafo">
    <w:name w:val="Stile sotto-sotto paragrafo"/>
    <w:basedOn w:val="Heading3"/>
    <w:next w:val="testo"/>
    <w:rPr>
      <w:sz w:val="22"/>
    </w:rPr>
  </w:style>
  <w:style w:type="paragraph" w:customStyle="1" w:styleId="stiletitolosottoparagrafi">
    <w:name w:val="stile titolo sottoparagrafi"/>
    <w:next w:val="testo"/>
    <w:rPr>
      <w:i/>
      <w:sz w:val="22"/>
      <w:lang w:val="it-IT" w:eastAsia="it-IT"/>
    </w:rPr>
  </w:style>
  <w:style w:type="paragraph" w:customStyle="1" w:styleId="titoloarticolo">
    <w:name w:val="titolo articolo"/>
    <w:next w:val="abstracttitolo"/>
    <w:autoRedefine/>
    <w:pPr>
      <w:suppressAutoHyphens/>
    </w:pPr>
    <w:rPr>
      <w:b/>
      <w:bCs/>
      <w:iCs/>
      <w:sz w:val="32"/>
      <w:szCs w:val="24"/>
      <w:lang w:val="it-IT" w:eastAsia="it-IT"/>
    </w:rPr>
  </w:style>
  <w:style w:type="paragraph" w:styleId="Subtitle">
    <w:name w:val="Subtitle"/>
    <w:aliases w:val="Sottotitolo no"/>
    <w:basedOn w:val="Normal"/>
    <w:next w:val="Normal"/>
    <w:link w:val="SubtitleChar"/>
    <w:uiPriority w:val="11"/>
    <w:semiHidden/>
    <w:rsid w:val="00FB20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aliases w:val="Sottotitolo no Char"/>
    <w:link w:val="Subtitle"/>
    <w:uiPriority w:val="11"/>
    <w:semiHidden/>
    <w:rsid w:val="00973197"/>
    <w:rPr>
      <w:rFonts w:ascii="Cambria" w:hAnsi="Cambria"/>
      <w:sz w:val="24"/>
      <w:szCs w:val="24"/>
    </w:rPr>
  </w:style>
  <w:style w:type="paragraph" w:styleId="BodyText3">
    <w:name w:val="Body Text 3"/>
    <w:basedOn w:val="Normal"/>
    <w:semiHidden/>
    <w:rPr>
      <w:szCs w:val="22"/>
    </w:rPr>
  </w:style>
  <w:style w:type="character" w:styleId="SubtleEmphasis">
    <w:name w:val="Subtle Emphasis"/>
    <w:aliases w:val="Enfasi delicata no"/>
    <w:uiPriority w:val="19"/>
    <w:semiHidden/>
    <w:qFormat/>
    <w:rsid w:val="00FB2025"/>
    <w:rPr>
      <w:i/>
      <w:iCs/>
      <w:color w:val="808080"/>
    </w:rPr>
  </w:style>
  <w:style w:type="paragraph" w:styleId="IntenseQuote">
    <w:name w:val="Intense Quote"/>
    <w:aliases w:val="Citazione intensa no"/>
    <w:basedOn w:val="Normal"/>
    <w:next w:val="Normal"/>
    <w:link w:val="IntenseQuoteChar"/>
    <w:uiPriority w:val="30"/>
    <w:semiHidden/>
    <w:qFormat/>
    <w:rsid w:val="00FB20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aliases w:val="Citazione intensa no Char"/>
    <w:link w:val="IntenseQuote"/>
    <w:uiPriority w:val="30"/>
    <w:semiHidden/>
    <w:rsid w:val="00973197"/>
    <w:rPr>
      <w:b/>
      <w:bCs/>
      <w:i/>
      <w:iCs/>
      <w:color w:val="4F81BD"/>
      <w:sz w:val="22"/>
    </w:rPr>
  </w:style>
  <w:style w:type="character" w:styleId="SubtleReference">
    <w:name w:val="Subtle Reference"/>
    <w:aliases w:val="Riferimento delicato no"/>
    <w:uiPriority w:val="31"/>
    <w:semiHidden/>
    <w:qFormat/>
    <w:rsid w:val="00FB2025"/>
    <w:rPr>
      <w:smallCaps/>
      <w:color w:val="C0504D"/>
      <w:u w:val="single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styleId="IntenseReference">
    <w:name w:val="Intense Reference"/>
    <w:aliases w:val="Riferimento intenso no"/>
    <w:uiPriority w:val="32"/>
    <w:semiHidden/>
    <w:qFormat/>
    <w:rsid w:val="00FB2025"/>
    <w:rPr>
      <w:b/>
      <w:bCs/>
      <w:smallCaps/>
      <w:color w:val="C0504D"/>
      <w:spacing w:val="5"/>
      <w:u w:val="single"/>
    </w:rPr>
  </w:style>
  <w:style w:type="paragraph" w:styleId="Caption">
    <w:name w:val="caption"/>
    <w:aliases w:val="Didascalia no"/>
    <w:basedOn w:val="Normal"/>
    <w:next w:val="Normal"/>
    <w:uiPriority w:val="35"/>
    <w:semiHidden/>
    <w:qFormat/>
    <w:rsid w:val="00FB2025"/>
    <w:rPr>
      <w:b/>
      <w:bCs/>
      <w:sz w:val="20"/>
    </w:rPr>
  </w:style>
  <w:style w:type="paragraph" w:customStyle="1" w:styleId="Biblio">
    <w:name w:val="Biblio"/>
    <w:basedOn w:val="Normal"/>
    <w:rsid w:val="000B3C94"/>
    <w:pPr>
      <w:overflowPunct w:val="0"/>
      <w:autoSpaceDE w:val="0"/>
      <w:autoSpaceDN w:val="0"/>
      <w:adjustRightInd w:val="0"/>
      <w:spacing w:line="240" w:lineRule="auto"/>
      <w:ind w:hanging="284"/>
      <w:textAlignment w:val="baseline"/>
    </w:pPr>
    <w:rPr>
      <w:sz w:val="20"/>
      <w:lang w:val="en-US"/>
    </w:rPr>
  </w:style>
  <w:style w:type="paragraph" w:styleId="ListParagraph">
    <w:name w:val="List Paragraph"/>
    <w:aliases w:val="Paragrafo elenco no"/>
    <w:basedOn w:val="Normal"/>
    <w:uiPriority w:val="34"/>
    <w:semiHidden/>
    <w:qFormat/>
    <w:rsid w:val="00FB2025"/>
    <w:pPr>
      <w:ind w:left="708"/>
    </w:pPr>
  </w:style>
  <w:style w:type="character" w:styleId="BookTitle">
    <w:name w:val="Book Title"/>
    <w:aliases w:val="Titolo del libro no"/>
    <w:uiPriority w:val="33"/>
    <w:semiHidden/>
    <w:qFormat/>
    <w:rsid w:val="00FB2025"/>
    <w:rPr>
      <w:b/>
      <w:bCs/>
      <w:smallCaps/>
      <w:spacing w:val="5"/>
    </w:rPr>
  </w:style>
  <w:style w:type="paragraph" w:styleId="Title">
    <w:name w:val="Title"/>
    <w:aliases w:val="Titolo no"/>
    <w:basedOn w:val="Normal"/>
    <w:next w:val="Normal"/>
    <w:link w:val="TitleChar"/>
    <w:uiPriority w:val="10"/>
    <w:semiHidden/>
    <w:qFormat/>
    <w:rsid w:val="00FB20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aliases w:val="Titolo no Char"/>
    <w:link w:val="Title"/>
    <w:uiPriority w:val="10"/>
    <w:semiHidden/>
    <w:rsid w:val="00973197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aliases w:val="Enfasi (corsivo) no"/>
    <w:uiPriority w:val="20"/>
    <w:semiHidden/>
    <w:qFormat/>
    <w:rsid w:val="00FB2025"/>
    <w:rPr>
      <w:i/>
      <w:iCs/>
    </w:rPr>
  </w:style>
  <w:style w:type="paragraph" w:customStyle="1" w:styleId="abstracttesto">
    <w:name w:val="abstract testo"/>
    <w:basedOn w:val="testo"/>
    <w:rsid w:val="00CE6A5F"/>
    <w:pPr>
      <w:spacing w:line="240" w:lineRule="auto"/>
    </w:pPr>
    <w:rPr>
      <w:i/>
      <w:iCs/>
      <w:sz w:val="18"/>
    </w:rPr>
  </w:style>
  <w:style w:type="character" w:customStyle="1" w:styleId="fonte">
    <w:name w:val="fonte"/>
    <w:rPr>
      <w:rFonts w:ascii="Times New Roman" w:hAnsi="Times New Roman" w:cs="Arial"/>
      <w:noProof w:val="0"/>
      <w:sz w:val="16"/>
      <w:lang w:val="it-IT" w:eastAsia="it-IT" w:bidi="ar-SA"/>
    </w:rPr>
  </w:style>
  <w:style w:type="paragraph" w:customStyle="1" w:styleId="puntielenco">
    <w:name w:val="punti elenco"/>
    <w:basedOn w:val="testo"/>
    <w:pPr>
      <w:numPr>
        <w:numId w:val="1"/>
      </w:numPr>
      <w:tabs>
        <w:tab w:val="clear" w:pos="1004"/>
        <w:tab w:val="num" w:pos="720"/>
      </w:tabs>
      <w:ind w:left="720" w:hanging="357"/>
    </w:pPr>
  </w:style>
  <w:style w:type="character" w:styleId="IntenseEmphasis">
    <w:name w:val="Intense Emphasis"/>
    <w:aliases w:val="Enfasi intensa no"/>
    <w:uiPriority w:val="21"/>
    <w:semiHidden/>
    <w:qFormat/>
    <w:rsid w:val="00FB2025"/>
    <w:rPr>
      <w:b/>
      <w:bCs/>
      <w:i/>
      <w:iCs/>
      <w:color w:val="4F81BD"/>
    </w:rPr>
  </w:style>
  <w:style w:type="character" w:styleId="Strong">
    <w:name w:val="Strong"/>
    <w:aliases w:val="Enfasi (grassetto) no"/>
    <w:uiPriority w:val="22"/>
    <w:semiHidden/>
    <w:qFormat/>
    <w:rsid w:val="00FB2025"/>
    <w:rPr>
      <w:b/>
      <w:bCs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4D6CC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CC0"/>
    <w:rPr>
      <w:rFonts w:ascii="Arial" w:hAnsi="Arial" w:cs="Arial"/>
      <w:b/>
      <w:bCs/>
    </w:rPr>
  </w:style>
  <w:style w:type="paragraph" w:customStyle="1" w:styleId="TitoloSommario">
    <w:name w:val="Titolo Sommario"/>
    <w:basedOn w:val="Normal"/>
    <w:next w:val="Normal"/>
    <w:semiHidden/>
    <w:pPr>
      <w:spacing w:before="1800" w:after="360" w:line="360" w:lineRule="exact"/>
    </w:pPr>
    <w:rPr>
      <w:b/>
      <w:sz w:val="24"/>
      <w:lang w:bidi="he-IL"/>
    </w:rPr>
  </w:style>
  <w:style w:type="paragraph" w:customStyle="1" w:styleId="TitoloParagrafo">
    <w:name w:val="Titolo Paragrafo"/>
    <w:basedOn w:val="TitoloSommario"/>
    <w:next w:val="Normal"/>
    <w:pPr>
      <w:tabs>
        <w:tab w:val="num" w:pos="720"/>
      </w:tabs>
      <w:spacing w:before="480"/>
      <w:ind w:left="7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lockText">
    <w:name w:val="Block Text"/>
    <w:basedOn w:val="Normal"/>
    <w:semiHidden/>
    <w:rsid w:val="004D6CC0"/>
    <w:pPr>
      <w:tabs>
        <w:tab w:val="right" w:pos="309"/>
        <w:tab w:val="left" w:pos="8744"/>
      </w:tabs>
      <w:ind w:left="309" w:right="48" w:hanging="309"/>
    </w:pPr>
    <w:rPr>
      <w:sz w:val="24"/>
      <w:szCs w:val="24"/>
    </w:rPr>
  </w:style>
  <w:style w:type="table" w:styleId="TableGrid">
    <w:name w:val="Table Grid"/>
    <w:basedOn w:val="TableNormal"/>
    <w:rsid w:val="00B9028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81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Politica di coesione europea: finanziamento, orientamento e governance</vt:lpstr>
      <vt:lpstr>Politica di coesione europea: finanziamento, orientamento e governance</vt:lpstr>
    </vt:vector>
  </TitlesOfParts>
  <Company>CNAMARCHE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di coesione europea: finanziamento, orientamento e governance</dc:title>
  <dc:subject/>
  <dc:creator>centrostudi</dc:creator>
  <cp:keywords/>
  <cp:lastModifiedBy>Andrea Buratti</cp:lastModifiedBy>
  <cp:revision>2</cp:revision>
  <cp:lastPrinted>2013-07-10T09:37:00Z</cp:lastPrinted>
  <dcterms:created xsi:type="dcterms:W3CDTF">2016-04-23T08:09:00Z</dcterms:created>
  <dcterms:modified xsi:type="dcterms:W3CDTF">2016-04-23T08:09:00Z</dcterms:modified>
</cp:coreProperties>
</file>